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CC787" w14:textId="77777777" w:rsidR="00F65573" w:rsidRDefault="00423961" w:rsidP="001F00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5E08CC0" wp14:editId="72847E49">
            <wp:simplePos x="0" y="0"/>
            <wp:positionH relativeFrom="column">
              <wp:posOffset>200660</wp:posOffset>
            </wp:positionH>
            <wp:positionV relativeFrom="paragraph">
              <wp:posOffset>-165100</wp:posOffset>
            </wp:positionV>
            <wp:extent cx="733425" cy="76200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573" w:rsidRPr="00F6557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</w:t>
      </w:r>
      <w:r w:rsidR="00F6557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</w:t>
      </w:r>
      <w:r w:rsidR="00F65573" w:rsidRPr="00F6557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F65573" w:rsidRPr="00F655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Lubartów, dn.  </w:t>
      </w:r>
      <w:r w:rsidR="00F65573" w:rsidRPr="00F6557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…………………………………..</w:t>
      </w:r>
    </w:p>
    <w:p w14:paraId="08BF7F35" w14:textId="77777777" w:rsidR="00F65573" w:rsidRPr="00F65573" w:rsidRDefault="00F65573" w:rsidP="001F00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</w:t>
      </w:r>
    </w:p>
    <w:p w14:paraId="357FBCCB" w14:textId="77777777" w:rsidR="00F65573" w:rsidRDefault="00F65573" w:rsidP="00F655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007A757E" w14:textId="77777777" w:rsidR="00F65573" w:rsidRDefault="00F65573" w:rsidP="00F65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74FA09A9" w14:textId="77777777" w:rsidR="00F65573" w:rsidRPr="00F65573" w:rsidRDefault="00F65573" w:rsidP="00F65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Wniosek o przyjęcie kandydata</w:t>
      </w:r>
    </w:p>
    <w:p w14:paraId="37517CA7" w14:textId="77777777" w:rsidR="00F65573" w:rsidRDefault="00F65573" w:rsidP="00F65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6557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Społecznej Szkoły Muzycznej I st.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/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Społecznej Szkoły Muzycznej II st.</w:t>
      </w:r>
      <w:r w:rsidR="001F006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*</w:t>
      </w:r>
    </w:p>
    <w:p w14:paraId="4C27D308" w14:textId="77777777" w:rsidR="001F0064" w:rsidRDefault="001F0064" w:rsidP="00F65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2ED7B4DF" w14:textId="77777777" w:rsidR="00F65573" w:rsidRPr="00F65573" w:rsidRDefault="00F65573" w:rsidP="00F65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   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19"/>
        <w:gridCol w:w="6463"/>
      </w:tblGrid>
      <w:tr w:rsidR="001F0064" w14:paraId="10B6A960" w14:textId="77777777" w:rsidTr="001F0064">
        <w:tc>
          <w:tcPr>
            <w:tcW w:w="1975" w:type="pct"/>
          </w:tcPr>
          <w:p w14:paraId="2442961F" w14:textId="77777777" w:rsidR="001F0064" w:rsidRPr="00F7792C" w:rsidRDefault="001F0064" w:rsidP="00F6557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92C">
              <w:rPr>
                <w:rFonts w:ascii="Times New Roman" w:eastAsia="Times New Roman" w:hAnsi="Times New Roman" w:cs="Times New Roman"/>
                <w:lang w:eastAsia="pl-PL"/>
              </w:rPr>
              <w:t>Imiona i nazwisko kandydata</w:t>
            </w:r>
          </w:p>
        </w:tc>
        <w:tc>
          <w:tcPr>
            <w:tcW w:w="3025" w:type="pct"/>
          </w:tcPr>
          <w:p w14:paraId="2985E533" w14:textId="77777777" w:rsidR="001F0064" w:rsidRDefault="001F0064" w:rsidP="00F6557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1F0064" w14:paraId="4D610837" w14:textId="77777777" w:rsidTr="001F0064">
        <w:tc>
          <w:tcPr>
            <w:tcW w:w="1975" w:type="pct"/>
          </w:tcPr>
          <w:p w14:paraId="4A8C852B" w14:textId="77777777" w:rsidR="001F0064" w:rsidRPr="00F7792C" w:rsidRDefault="001F0064" w:rsidP="00F6557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92C">
              <w:rPr>
                <w:rFonts w:ascii="Times New Roman" w:eastAsia="Times New Roman" w:hAnsi="Times New Roman" w:cs="Times New Roman"/>
                <w:lang w:eastAsia="pl-PL"/>
              </w:rPr>
              <w:t>Data i miejsce urodzenia</w:t>
            </w:r>
          </w:p>
        </w:tc>
        <w:tc>
          <w:tcPr>
            <w:tcW w:w="3025" w:type="pct"/>
          </w:tcPr>
          <w:p w14:paraId="0BDD8C6E" w14:textId="77777777" w:rsidR="001F0064" w:rsidRDefault="001F0064" w:rsidP="00F6557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1F0064" w14:paraId="49807C12" w14:textId="77777777" w:rsidTr="001F0064">
        <w:tc>
          <w:tcPr>
            <w:tcW w:w="1975" w:type="pct"/>
          </w:tcPr>
          <w:p w14:paraId="1E84FEEC" w14:textId="77777777" w:rsidR="001F0064" w:rsidRPr="00F7792C" w:rsidRDefault="001F0064" w:rsidP="00F6557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92C">
              <w:rPr>
                <w:rFonts w:ascii="Times New Roman" w:eastAsia="Times New Roman" w:hAnsi="Times New Roman" w:cs="Times New Roman"/>
                <w:lang w:eastAsia="pl-PL"/>
              </w:rPr>
              <w:t>PESEL kandydata</w:t>
            </w:r>
          </w:p>
        </w:tc>
        <w:tc>
          <w:tcPr>
            <w:tcW w:w="3025" w:type="pct"/>
          </w:tcPr>
          <w:p w14:paraId="6F346E83" w14:textId="77777777" w:rsidR="001F0064" w:rsidRDefault="001F0064" w:rsidP="00F6557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1F0064" w14:paraId="06924970" w14:textId="77777777" w:rsidTr="001F0064">
        <w:tc>
          <w:tcPr>
            <w:tcW w:w="1975" w:type="pct"/>
          </w:tcPr>
          <w:p w14:paraId="61248857" w14:textId="77777777" w:rsidR="001F0064" w:rsidRPr="00F7792C" w:rsidRDefault="001F0064" w:rsidP="002B0DD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92C">
              <w:rPr>
                <w:rFonts w:ascii="Times New Roman" w:eastAsia="Times New Roman" w:hAnsi="Times New Roman" w:cs="Times New Roman"/>
                <w:lang w:eastAsia="pl-PL"/>
              </w:rPr>
              <w:t xml:space="preserve">Adres </w:t>
            </w:r>
            <w:r w:rsidR="002B0DD3" w:rsidRPr="00F7792C">
              <w:rPr>
                <w:rFonts w:ascii="Times New Roman" w:eastAsia="Times New Roman" w:hAnsi="Times New Roman" w:cs="Times New Roman"/>
                <w:lang w:eastAsia="pl-PL"/>
              </w:rPr>
              <w:t>kandydata</w:t>
            </w:r>
          </w:p>
        </w:tc>
        <w:tc>
          <w:tcPr>
            <w:tcW w:w="3025" w:type="pct"/>
          </w:tcPr>
          <w:p w14:paraId="518F6E96" w14:textId="77777777" w:rsidR="001F0064" w:rsidRDefault="001F0064" w:rsidP="00F6557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1F0064" w14:paraId="599654D3" w14:textId="77777777" w:rsidTr="001F0064">
        <w:tc>
          <w:tcPr>
            <w:tcW w:w="1975" w:type="pct"/>
          </w:tcPr>
          <w:p w14:paraId="3517F21B" w14:textId="77777777" w:rsidR="001F0064" w:rsidRPr="00F7792C" w:rsidRDefault="001F0064" w:rsidP="00F6557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92C">
              <w:rPr>
                <w:rFonts w:ascii="Times New Roman" w:eastAsia="Times New Roman" w:hAnsi="Times New Roman" w:cs="Times New Roman"/>
                <w:lang w:eastAsia="pl-PL"/>
              </w:rPr>
              <w:t>Imię i nazwisko matki</w:t>
            </w:r>
            <w:r w:rsidR="00DA29FF" w:rsidRPr="00F7792C">
              <w:rPr>
                <w:rFonts w:ascii="Times New Roman" w:eastAsia="Times New Roman" w:hAnsi="Times New Roman" w:cs="Times New Roman"/>
                <w:lang w:eastAsia="pl-PL"/>
              </w:rPr>
              <w:t>/opiekuna prawnego</w:t>
            </w:r>
          </w:p>
        </w:tc>
        <w:tc>
          <w:tcPr>
            <w:tcW w:w="3025" w:type="pct"/>
          </w:tcPr>
          <w:p w14:paraId="72AFB3EC" w14:textId="77777777" w:rsidR="001F0064" w:rsidRDefault="001F0064" w:rsidP="00F6557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1F0064" w14:paraId="41B158D8" w14:textId="77777777" w:rsidTr="001F0064">
        <w:tc>
          <w:tcPr>
            <w:tcW w:w="1975" w:type="pct"/>
          </w:tcPr>
          <w:p w14:paraId="774118A9" w14:textId="77777777" w:rsidR="001F0064" w:rsidRPr="00F7792C" w:rsidRDefault="001F0064" w:rsidP="00F6557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92C">
              <w:rPr>
                <w:rFonts w:ascii="Times New Roman" w:eastAsia="Times New Roman" w:hAnsi="Times New Roman" w:cs="Times New Roman"/>
                <w:lang w:eastAsia="pl-PL"/>
              </w:rPr>
              <w:t>Imię i nazwisko ojca</w:t>
            </w:r>
            <w:r w:rsidR="00DA29FF" w:rsidRPr="00F7792C">
              <w:rPr>
                <w:rFonts w:ascii="Times New Roman" w:eastAsia="Times New Roman" w:hAnsi="Times New Roman" w:cs="Times New Roman"/>
                <w:lang w:eastAsia="pl-PL"/>
              </w:rPr>
              <w:t>/opiekuna prawnego</w:t>
            </w:r>
          </w:p>
        </w:tc>
        <w:tc>
          <w:tcPr>
            <w:tcW w:w="3025" w:type="pct"/>
          </w:tcPr>
          <w:p w14:paraId="175C0ED2" w14:textId="77777777" w:rsidR="001F0064" w:rsidRDefault="001F0064" w:rsidP="00F6557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1F0064" w14:paraId="766122E1" w14:textId="77777777" w:rsidTr="001F0064">
        <w:tc>
          <w:tcPr>
            <w:tcW w:w="1975" w:type="pct"/>
          </w:tcPr>
          <w:p w14:paraId="4BAA260B" w14:textId="77777777" w:rsidR="001F0064" w:rsidRPr="00F7792C" w:rsidRDefault="001F0064" w:rsidP="00F6557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92C">
              <w:rPr>
                <w:rFonts w:ascii="Times New Roman" w:eastAsia="Times New Roman" w:hAnsi="Times New Roman" w:cs="Times New Roman"/>
                <w:lang w:eastAsia="pl-PL"/>
              </w:rPr>
              <w:t>Adres rodziców</w:t>
            </w:r>
          </w:p>
        </w:tc>
        <w:tc>
          <w:tcPr>
            <w:tcW w:w="3025" w:type="pct"/>
          </w:tcPr>
          <w:p w14:paraId="59824A16" w14:textId="77777777" w:rsidR="001F0064" w:rsidRDefault="001F0064" w:rsidP="00F6557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1F0064" w14:paraId="0B5FC3D5" w14:textId="77777777" w:rsidTr="001F0064">
        <w:tc>
          <w:tcPr>
            <w:tcW w:w="1975" w:type="pct"/>
          </w:tcPr>
          <w:p w14:paraId="0783F95E" w14:textId="77777777" w:rsidR="001F0064" w:rsidRPr="00F7792C" w:rsidRDefault="001F0064" w:rsidP="002B0DD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92C">
              <w:rPr>
                <w:rFonts w:ascii="Times New Roman" w:eastAsia="Times New Roman" w:hAnsi="Times New Roman" w:cs="Times New Roman"/>
                <w:lang w:eastAsia="pl-PL"/>
              </w:rPr>
              <w:t xml:space="preserve">Telefon, e-mail </w:t>
            </w:r>
            <w:r w:rsidR="002B0DD3" w:rsidRPr="00F7792C">
              <w:rPr>
                <w:rFonts w:ascii="Times New Roman" w:eastAsia="Times New Roman" w:hAnsi="Times New Roman" w:cs="Times New Roman"/>
                <w:lang w:eastAsia="pl-PL"/>
              </w:rPr>
              <w:t>kandydata</w:t>
            </w:r>
          </w:p>
        </w:tc>
        <w:tc>
          <w:tcPr>
            <w:tcW w:w="3025" w:type="pct"/>
          </w:tcPr>
          <w:p w14:paraId="6D0246B7" w14:textId="77777777" w:rsidR="001F0064" w:rsidRDefault="001F0064" w:rsidP="00F6557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1F0064" w14:paraId="52C37F1B" w14:textId="77777777" w:rsidTr="001F0064">
        <w:tc>
          <w:tcPr>
            <w:tcW w:w="1975" w:type="pct"/>
          </w:tcPr>
          <w:p w14:paraId="73E884D6" w14:textId="77777777" w:rsidR="001F0064" w:rsidRPr="00F7792C" w:rsidRDefault="001F0064" w:rsidP="001F0064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92C">
              <w:rPr>
                <w:rFonts w:ascii="Times New Roman" w:eastAsia="Times New Roman" w:hAnsi="Times New Roman" w:cs="Times New Roman"/>
                <w:lang w:eastAsia="pl-PL"/>
              </w:rPr>
              <w:t>Telefon, e-mail matki</w:t>
            </w:r>
            <w:r w:rsidR="00DA29FF" w:rsidRPr="00F7792C">
              <w:rPr>
                <w:rFonts w:ascii="Times New Roman" w:eastAsia="Times New Roman" w:hAnsi="Times New Roman" w:cs="Times New Roman"/>
                <w:lang w:eastAsia="pl-PL"/>
              </w:rPr>
              <w:t>/opiekuna prawnego</w:t>
            </w:r>
          </w:p>
        </w:tc>
        <w:tc>
          <w:tcPr>
            <w:tcW w:w="3025" w:type="pct"/>
          </w:tcPr>
          <w:p w14:paraId="3A3D0A5E" w14:textId="77777777" w:rsidR="001F0064" w:rsidRDefault="001F0064" w:rsidP="00F6557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1F0064" w14:paraId="2E74CA72" w14:textId="77777777" w:rsidTr="001F0064">
        <w:tc>
          <w:tcPr>
            <w:tcW w:w="1975" w:type="pct"/>
          </w:tcPr>
          <w:p w14:paraId="30F0092C" w14:textId="77777777" w:rsidR="001F0064" w:rsidRPr="00F7792C" w:rsidRDefault="001F0064" w:rsidP="001F0064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92C">
              <w:rPr>
                <w:rFonts w:ascii="Times New Roman" w:eastAsia="Times New Roman" w:hAnsi="Times New Roman" w:cs="Times New Roman"/>
                <w:lang w:eastAsia="pl-PL"/>
              </w:rPr>
              <w:t>Telefon, e-mail ojca</w:t>
            </w:r>
            <w:r w:rsidR="00DA29FF" w:rsidRPr="00F7792C">
              <w:rPr>
                <w:rFonts w:ascii="Times New Roman" w:eastAsia="Times New Roman" w:hAnsi="Times New Roman" w:cs="Times New Roman"/>
                <w:lang w:eastAsia="pl-PL"/>
              </w:rPr>
              <w:t>/opiekuna prawnego</w:t>
            </w:r>
          </w:p>
        </w:tc>
        <w:tc>
          <w:tcPr>
            <w:tcW w:w="3025" w:type="pct"/>
          </w:tcPr>
          <w:p w14:paraId="039CB913" w14:textId="77777777" w:rsidR="001F0064" w:rsidRDefault="001F0064" w:rsidP="00F6557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1F0064" w14:paraId="738DB307" w14:textId="77777777" w:rsidTr="001F0064">
        <w:tc>
          <w:tcPr>
            <w:tcW w:w="1975" w:type="pct"/>
          </w:tcPr>
          <w:p w14:paraId="51874843" w14:textId="77777777" w:rsidR="001F0064" w:rsidRPr="00F7792C" w:rsidRDefault="001F0064" w:rsidP="001F0064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92C">
              <w:rPr>
                <w:rFonts w:ascii="Times New Roman" w:eastAsia="Times New Roman" w:hAnsi="Times New Roman" w:cs="Times New Roman"/>
                <w:lang w:eastAsia="pl-PL"/>
              </w:rPr>
              <w:t>Wybrany instrument</w:t>
            </w:r>
          </w:p>
        </w:tc>
        <w:tc>
          <w:tcPr>
            <w:tcW w:w="3025" w:type="pct"/>
          </w:tcPr>
          <w:p w14:paraId="4DEC0BCE" w14:textId="77777777" w:rsidR="001F0064" w:rsidRDefault="001F0064" w:rsidP="00F6557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1F0064" w14:paraId="6519B50E" w14:textId="77777777" w:rsidTr="001F0064">
        <w:tc>
          <w:tcPr>
            <w:tcW w:w="1975" w:type="pct"/>
          </w:tcPr>
          <w:p w14:paraId="1E1A018A" w14:textId="77777777" w:rsidR="001F0064" w:rsidRPr="00F7792C" w:rsidRDefault="002B0DD3" w:rsidP="001F0064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792C">
              <w:rPr>
                <w:rFonts w:ascii="Times New Roman" w:eastAsia="Times New Roman" w:hAnsi="Times New Roman" w:cs="Times New Roman"/>
                <w:lang w:eastAsia="pl-PL"/>
              </w:rPr>
              <w:t>Uwagi</w:t>
            </w:r>
          </w:p>
        </w:tc>
        <w:tc>
          <w:tcPr>
            <w:tcW w:w="3025" w:type="pct"/>
          </w:tcPr>
          <w:p w14:paraId="66B9D77C" w14:textId="77777777" w:rsidR="001F0064" w:rsidRDefault="001F0064" w:rsidP="00F6557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14:paraId="028C8D69" w14:textId="77777777" w:rsidR="002B0DD3" w:rsidRDefault="002B0DD3" w:rsidP="00F6557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</w:tbl>
    <w:p w14:paraId="2643D7F8" w14:textId="77777777" w:rsidR="001F0064" w:rsidRDefault="001F0064" w:rsidP="00F655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13C11592" w14:textId="44D0AB62" w:rsidR="002B0DD3" w:rsidRDefault="002B0DD3" w:rsidP="002B0D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DD3">
        <w:rPr>
          <w:rFonts w:ascii="Times New Roman" w:eastAsia="Times New Roman" w:hAnsi="Times New Roman" w:cs="Times New Roman"/>
          <w:sz w:val="24"/>
          <w:szCs w:val="24"/>
          <w:lang w:eastAsia="pl-PL"/>
        </w:rPr>
        <w:t>Zezwalamy, aby nasz/a syn/córka*…………………………………………………………….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0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uczęszczał/a na zajęcia do Społecznej Szkoły Muzycznej I </w:t>
      </w:r>
      <w:proofErr w:type="spellStart"/>
      <w:r w:rsidRPr="002B0DD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2B0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st. im. F. Chopina w Lubartowie. </w:t>
      </w:r>
    </w:p>
    <w:p w14:paraId="716538A9" w14:textId="4AE3077E" w:rsidR="002B0DD3" w:rsidRDefault="000D7AC9" w:rsidP="002B0D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</w:t>
      </w:r>
      <w:r w:rsidR="002B0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stworzenia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systematycznego uczęszczania mojego dziecka na zajęcia w szkole muzycznej.</w:t>
      </w:r>
    </w:p>
    <w:p w14:paraId="533B9531" w14:textId="0E3E0BC4" w:rsidR="002B0DD3" w:rsidRDefault="000D7AC9" w:rsidP="002B0D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Wyrażamy także zgodę, by nasz/a syn/córka uczestniczył/a w koncertach, popisach, przesłuchaniach, konkursach i innych imprezach organizowanych przez szkołę.</w:t>
      </w:r>
    </w:p>
    <w:p w14:paraId="2FD764EC" w14:textId="2625877D" w:rsidR="00DA29FF" w:rsidRPr="002B0DD3" w:rsidRDefault="00DA29FF" w:rsidP="002B0D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3969"/>
      </w:tblGrid>
      <w:tr w:rsidR="002B0DD3" w14:paraId="6FDA6A5A" w14:textId="77777777" w:rsidTr="002B0DD3">
        <w:trPr>
          <w:trHeight w:val="525"/>
        </w:trPr>
        <w:tc>
          <w:tcPr>
            <w:tcW w:w="2031" w:type="dxa"/>
          </w:tcPr>
          <w:p w14:paraId="75478FB1" w14:textId="77777777" w:rsidR="002B0DD3" w:rsidRPr="00DA29FF" w:rsidRDefault="002B0DD3" w:rsidP="000E6A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2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Podpis</w:t>
            </w:r>
            <w:r w:rsidR="000E6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wnioskodawcy</w:t>
            </w:r>
          </w:p>
        </w:tc>
        <w:tc>
          <w:tcPr>
            <w:tcW w:w="3969" w:type="dxa"/>
          </w:tcPr>
          <w:p w14:paraId="556070F6" w14:textId="77777777" w:rsidR="002B0DD3" w:rsidRDefault="002B0DD3" w:rsidP="002B0D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</w:tbl>
    <w:p w14:paraId="292EE87F" w14:textId="6687ACA2" w:rsidR="000E6A9F" w:rsidRDefault="000E6A9F" w:rsidP="000E6A9F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79A15E6" w14:textId="1AE9656B" w:rsidR="00DA29FF" w:rsidRPr="000E6A9F" w:rsidRDefault="000E6A9F" w:rsidP="000E6A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E6A9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Klauzula informacyjna</w:t>
      </w:r>
    </w:p>
    <w:p w14:paraId="3D46D027" w14:textId="00DC2D89" w:rsidR="00391D13" w:rsidRPr="00391D13" w:rsidRDefault="00391D13" w:rsidP="00391D13">
      <w:pPr>
        <w:spacing w:before="240"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</w:t>
      </w:r>
      <w:r w:rsidRPr="00391D1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Zgodnie z art. 13 ust. 1 i ust. 2 ogólnego rozporządzenia o ochronie danych osobowych z 27 kwietnia 2016 r. </w:t>
      </w:r>
      <w:r w:rsidRPr="00E10D64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pl-PL"/>
        </w:rPr>
        <w:t>informuję</w:t>
      </w:r>
      <w:r w:rsidRPr="00391D1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, iż</w:t>
      </w:r>
      <w:r w:rsidRPr="00391D13">
        <w:rPr>
          <w:rFonts w:ascii="Times New Roman" w:eastAsia="Times New Roman" w:hAnsi="Times New Roman" w:cs="Times New Roman"/>
          <w:sz w:val="16"/>
          <w:szCs w:val="16"/>
          <w:lang w:eastAsia="zh-CN"/>
        </w:rPr>
        <w:t>:</w:t>
      </w:r>
    </w:p>
    <w:p w14:paraId="60AC3977" w14:textId="3C294EDE" w:rsidR="00391D13" w:rsidRPr="00391D13" w:rsidRDefault="00391D13" w:rsidP="00391D13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1D1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administratorem </w:t>
      </w:r>
      <w:r w:rsidR="001E5415">
        <w:rPr>
          <w:rFonts w:ascii="Times New Roman" w:eastAsia="Times New Roman" w:hAnsi="Times New Roman" w:cs="Times New Roman"/>
          <w:sz w:val="16"/>
          <w:szCs w:val="16"/>
          <w:lang w:eastAsia="zh-CN"/>
        </w:rPr>
        <w:t>Państwa</w:t>
      </w:r>
      <w:r w:rsidRPr="00391D1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danych jest </w:t>
      </w:r>
      <w:r w:rsidRPr="00391D13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Społeczna Szkoła Muzyczna I </w:t>
      </w:r>
      <w:proofErr w:type="spellStart"/>
      <w:r w:rsidRPr="00391D13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i</w:t>
      </w:r>
      <w:proofErr w:type="spellEnd"/>
      <w:r w:rsidRPr="00391D13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 II st. im. F. Chopina</w:t>
      </w:r>
      <w:r w:rsidRPr="00391D1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z siedzibą: </w:t>
      </w:r>
      <w:r w:rsidRPr="00391D13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ul. Lubelska 68 , 21-100 Lubartów</w:t>
      </w:r>
      <w:r w:rsidR="001E5415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reprezentowana przez Dyrektora Szkoły, </w:t>
      </w:r>
    </w:p>
    <w:p w14:paraId="4A256724" w14:textId="3C933F71" w:rsidR="00391D13" w:rsidRPr="00391D13" w:rsidRDefault="00391D13" w:rsidP="00391D1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1D13">
        <w:rPr>
          <w:rFonts w:ascii="Times New Roman" w:eastAsia="Times New Roman" w:hAnsi="Times New Roman" w:cs="Times New Roman"/>
          <w:sz w:val="16"/>
          <w:szCs w:val="16"/>
          <w:lang w:eastAsia="pl-PL"/>
        </w:rPr>
        <w:t>kontakt z inspektorem ochrony danych w</w:t>
      </w:r>
      <w:r w:rsidRPr="00391D1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  <w:r w:rsidRPr="00391D13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Społeczna Szkoła Muzyczna I </w:t>
      </w:r>
      <w:proofErr w:type="spellStart"/>
      <w:r w:rsidRPr="00391D13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i</w:t>
      </w:r>
      <w:proofErr w:type="spellEnd"/>
      <w:r w:rsidRPr="00391D13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 II st. im. F. Chopina</w:t>
      </w:r>
      <w:r w:rsidRPr="00391D1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Lubartowie jest możliwy poprzez  adres e-mailowy: </w:t>
      </w:r>
      <w:hyperlink r:id="rId7" w:history="1">
        <w:r w:rsidR="001E5415" w:rsidRPr="00FE137C">
          <w:rPr>
            <w:rStyle w:val="Hipercze"/>
            <w:rFonts w:ascii="Times New Roman" w:eastAsia="Times New Roman" w:hAnsi="Times New Roman" w:cs="Times New Roman"/>
            <w:b/>
            <w:sz w:val="16"/>
            <w:szCs w:val="16"/>
            <w:lang w:eastAsia="pl-PL"/>
          </w:rPr>
          <w:t>iod@pcat.pl</w:t>
        </w:r>
      </w:hyperlink>
      <w:r w:rsidR="001E541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, </w:t>
      </w:r>
    </w:p>
    <w:p w14:paraId="23F2811D" w14:textId="77777777" w:rsidR="003A7518" w:rsidRPr="003A7518" w:rsidRDefault="001E5415" w:rsidP="00391D1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dane osobowe uczniów wraz z powiązanymi nimi danymi osobowymi rodziców i opiekunów prawnych będą przetwarzane</w:t>
      </w:r>
      <w:r w:rsidR="003A7518">
        <w:rPr>
          <w:rFonts w:ascii="Times New Roman" w:eastAsia="Times New Roman" w:hAnsi="Times New Roman" w:cs="Times New Roman"/>
          <w:sz w:val="16"/>
          <w:szCs w:val="16"/>
          <w:lang w:eastAsia="zh-CN"/>
        </w:rPr>
        <w:t>:</w:t>
      </w:r>
    </w:p>
    <w:p w14:paraId="75CBB0B7" w14:textId="048E7977" w:rsidR="003A7518" w:rsidRPr="003A7518" w:rsidRDefault="001E5415" w:rsidP="003A7518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7518">
        <w:rPr>
          <w:rFonts w:ascii="Times New Roman" w:eastAsia="Times New Roman" w:hAnsi="Times New Roman" w:cs="Times New Roman"/>
          <w:sz w:val="16"/>
          <w:szCs w:val="16"/>
          <w:lang w:eastAsia="zh-CN"/>
        </w:rPr>
        <w:t>w związku z realizacją przez placówkę zadań</w:t>
      </w:r>
      <w:r w:rsidR="003A7518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dydaktycznych, wychowawczych i opiekuńczych w tym rekrutacji do szkoły na podstawie art. 6 ust. 1 lit. c RODO,</w:t>
      </w:r>
    </w:p>
    <w:p w14:paraId="1435B5B8" w14:textId="77777777" w:rsidR="003A7518" w:rsidRPr="003A7518" w:rsidRDefault="003A7518" w:rsidP="003A7518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lastRenderedPageBreak/>
        <w:t xml:space="preserve">w związku z realizacją przez placówkę zadań publicznych </w:t>
      </w:r>
      <w:r w:rsidRPr="003A7518">
        <w:rPr>
          <w:rFonts w:ascii="Times New Roman" w:eastAsia="Times New Roman" w:hAnsi="Times New Roman" w:cs="Times New Roman"/>
          <w:sz w:val="16"/>
          <w:szCs w:val="16"/>
          <w:lang w:eastAsia="zh-CN"/>
        </w:rPr>
        <w:t>i wypełniania obowiązków prawnych wynikających wprost z przepisów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prawa lub określonych jej zadaniami statutowymi na podstawie ar.t 6 ust. 1 lit. c RODO,</w:t>
      </w:r>
    </w:p>
    <w:p w14:paraId="0D957009" w14:textId="5B41584E" w:rsidR="003A7518" w:rsidRDefault="003A7518" w:rsidP="003A7518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w celu wykonania i realizacji umowy </w:t>
      </w:r>
      <w:r w:rsidRPr="003A7518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przyjęcia ucznia do Społecznej Szkoły Muzycznej I </w:t>
      </w:r>
      <w:proofErr w:type="spellStart"/>
      <w:r w:rsidRPr="003A7518">
        <w:rPr>
          <w:rFonts w:ascii="Times New Roman" w:eastAsia="Times New Roman" w:hAnsi="Times New Roman" w:cs="Times New Roman"/>
          <w:sz w:val="16"/>
          <w:szCs w:val="16"/>
          <w:lang w:eastAsia="zh-CN"/>
        </w:rPr>
        <w:t>i</w:t>
      </w:r>
      <w:proofErr w:type="spellEnd"/>
      <w:r w:rsidRPr="003A7518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II stopnia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  <w:r w:rsidRPr="003A7518">
        <w:rPr>
          <w:rFonts w:ascii="Times New Roman" w:eastAsia="Times New Roman" w:hAnsi="Times New Roman" w:cs="Times New Roman"/>
          <w:sz w:val="16"/>
          <w:szCs w:val="16"/>
          <w:lang w:eastAsia="zh-CN"/>
        </w:rPr>
        <w:t>im. F. Chopina w Lubartowie</w:t>
      </w:r>
      <w:r w:rsidR="00391D13" w:rsidRPr="003A7518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na podstawie art. 6 ust. 1 lit. b RODO,</w:t>
      </w:r>
    </w:p>
    <w:p w14:paraId="15F65BB2" w14:textId="2DB0F8AF" w:rsidR="003A7518" w:rsidRDefault="003A7518" w:rsidP="00357708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w celu ustaleni</w:t>
      </w:r>
      <w:r w:rsidR="00357708">
        <w:rPr>
          <w:rFonts w:ascii="Times New Roman" w:eastAsia="Times New Roman" w:hAnsi="Times New Roman" w:cs="Times New Roman"/>
          <w:sz w:val="16"/>
          <w:szCs w:val="16"/>
          <w:lang w:eastAsia="zh-CN"/>
        </w:rPr>
        <w:t>a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i dochodzenia ewentualnych roszczeń i obrony przed roszczeniami z tytułu prowadzonej działalności, co stanowi uzasadniony interes administratora na podstawie art. 6 ust. 1 lit. f RODO,</w:t>
      </w:r>
    </w:p>
    <w:p w14:paraId="59604472" w14:textId="77777777" w:rsidR="00357708" w:rsidRDefault="00357708" w:rsidP="00357708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w celu </w:t>
      </w:r>
      <w:r w:rsidRPr="00357708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skontaktowania się z 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Państwem</w:t>
      </w:r>
      <w:r w:rsidRPr="00357708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w sprawach związanych z bezpieczeństwem czy zdrowiem Waszych Dzieci na podstawie art. 6 ust. 1. lit. 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f</w:t>
      </w:r>
      <w:r w:rsidRPr="00357708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RODO;</w:t>
      </w:r>
    </w:p>
    <w:p w14:paraId="6F4FE464" w14:textId="77777777" w:rsidR="00357708" w:rsidRPr="00357708" w:rsidRDefault="00391D13" w:rsidP="00357708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5770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posiada Pani/Pan prawo dostępu do treści swoich danych oraz prawo ich sprostowania, usunięcia, ograniczenia przetwarzania, prawo do przenoszenia danych, prawo wniesienia sprzeciwu</w:t>
      </w:r>
      <w:r w:rsidR="00357708" w:rsidRPr="0035770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</w:t>
      </w:r>
    </w:p>
    <w:p w14:paraId="7F20BD85" w14:textId="66F9C36A" w:rsidR="00391D13" w:rsidRPr="00357708" w:rsidRDefault="00391D13" w:rsidP="00357708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5770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podanie przez Panią/Pana danych osobowych jest </w:t>
      </w:r>
      <w:r w:rsidR="00357708" w:rsidRPr="0035770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dobrowolne, jednak </w:t>
      </w:r>
      <w:r w:rsidRPr="0035770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konsekwencją </w:t>
      </w:r>
      <w:r w:rsidR="00357708" w:rsidRPr="0035770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ich </w:t>
      </w:r>
      <w:r w:rsidRPr="0035770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niepodania będzie</w:t>
      </w:r>
      <w:r w:rsidR="00357708" w:rsidRPr="0035770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35770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brak możliwości przyjęcia wniosku o przyjęcie do </w:t>
      </w:r>
      <w:r w:rsidRPr="0035770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 xml:space="preserve">Społecznej Szkoły Muzycznej I </w:t>
      </w:r>
      <w:proofErr w:type="spellStart"/>
      <w:r w:rsidRPr="0035770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i</w:t>
      </w:r>
      <w:proofErr w:type="spellEnd"/>
      <w:r w:rsidRPr="0035770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 xml:space="preserve"> II st. im. F. Chopina w Lubartowie</w:t>
      </w:r>
      <w:r w:rsidR="00357708" w:rsidRPr="0035770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.</w:t>
      </w:r>
    </w:p>
    <w:p w14:paraId="16CAB9B7" w14:textId="4171889B" w:rsidR="00357708" w:rsidRDefault="00357708" w:rsidP="00357708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a</w:t>
      </w:r>
      <w:r w:rsidRPr="00357708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byśmy mogli realizować swoje zadania, 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Państwa </w:t>
      </w:r>
      <w:r w:rsidRPr="00357708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dane osobowe oraz dane Waszych Dzieci możemy przekazać organizatorom wydarzeń lub innym firmom albo osobom, z którymi będziemy współpracować, np. 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firmie prowadzącej hosting naszej strony internetowej, firmie odpowiedzialnej za ochronę danych osobowych w naszej szkole oraz dostawcy systemu informatycznego za pośrednictwem którego przetwarzane są dane osobowe. </w:t>
      </w:r>
    </w:p>
    <w:p w14:paraId="32EF90F2" w14:textId="77777777" w:rsidR="00357708" w:rsidRDefault="00391D13" w:rsidP="00357708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57708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przechowywane będą przez</w:t>
      </w:r>
    </w:p>
    <w:p w14:paraId="56753469" w14:textId="5C6C8602" w:rsidR="00391D13" w:rsidRDefault="00391D13" w:rsidP="00357708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57708">
        <w:rPr>
          <w:rFonts w:ascii="Times New Roman" w:eastAsia="Times New Roman" w:hAnsi="Times New Roman" w:cs="Times New Roman"/>
          <w:sz w:val="16"/>
          <w:szCs w:val="16"/>
          <w:lang w:eastAsia="pl-PL"/>
        </w:rPr>
        <w:t>okres niezbędny do zakończenia postępowania rekrutacyjnego,</w:t>
      </w:r>
      <w:r w:rsidR="003577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 po jego upływie </w:t>
      </w:r>
    </w:p>
    <w:p w14:paraId="7DB25FEF" w14:textId="35CDAC9B" w:rsidR="00357708" w:rsidRPr="00357708" w:rsidRDefault="00357708" w:rsidP="00357708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57708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przez czas wykonywania zadań 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przez Społeczną Szkołę Muzyczną I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II st. im. F. Chopina w Lubartowie </w:t>
      </w:r>
      <w:r w:rsidRPr="00357708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i wypełnienia naszych obowiązków; </w:t>
      </w:r>
    </w:p>
    <w:p w14:paraId="3F175394" w14:textId="77777777" w:rsidR="00357708" w:rsidRPr="00357708" w:rsidRDefault="00357708" w:rsidP="00357708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57708">
        <w:rPr>
          <w:rFonts w:ascii="Times New Roman" w:eastAsia="Times New Roman" w:hAnsi="Times New Roman" w:cs="Times New Roman"/>
          <w:sz w:val="16"/>
          <w:szCs w:val="16"/>
          <w:lang w:eastAsia="zh-CN"/>
        </w:rPr>
        <w:t>przez czas, w którym przepisy prawa nakazują nam przechowywać Wasze dane osobowe oraz dane Waszych Dzieci;</w:t>
      </w:r>
    </w:p>
    <w:p w14:paraId="4C43F363" w14:textId="3AE4C073" w:rsidR="00357708" w:rsidRDefault="00357708" w:rsidP="00357708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57708">
        <w:rPr>
          <w:rFonts w:ascii="Times New Roman" w:eastAsia="Times New Roman" w:hAnsi="Times New Roman" w:cs="Times New Roman"/>
          <w:sz w:val="16"/>
          <w:szCs w:val="16"/>
          <w:lang w:eastAsia="zh-CN"/>
        </w:rPr>
        <w:t>przez czas, w którym możemy ponieść konsekwencje prawne nienależytego wykonania lub niewykonania naszych zadań oraz obowiązków;</w:t>
      </w:r>
    </w:p>
    <w:p w14:paraId="69688299" w14:textId="36A61740" w:rsidR="00391D13" w:rsidRPr="004016B5" w:rsidRDefault="00391D13" w:rsidP="00357708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5770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ma Pani/Pan prawo wniesienia skargi do </w:t>
      </w:r>
      <w:r w:rsidR="004016B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UODO</w:t>
      </w:r>
      <w:r w:rsidRPr="0035770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gdy uzna Pani/Pan, iż przetwarzanie danych osobowych Pani/Pana dotyczących narusza przepisy ogólnego rozporządzenia o ochronie danych osobowych z dnia 27 kwietnia 2016 r..</w:t>
      </w:r>
    </w:p>
    <w:p w14:paraId="1CD6CFD7" w14:textId="14DEABC4" w:rsidR="004016B5" w:rsidRPr="00357708" w:rsidRDefault="004016B5" w:rsidP="00357708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4016B5">
        <w:rPr>
          <w:rFonts w:ascii="Times New Roman" w:eastAsia="Times New Roman" w:hAnsi="Times New Roman" w:cs="Times New Roman"/>
          <w:sz w:val="16"/>
          <w:szCs w:val="16"/>
          <w:lang w:eastAsia="zh-CN"/>
        </w:rPr>
        <w:t>Wasze dane osobowe oraz dane Waszych Dzieci mogą być przetwarzane przez nas automatycznie, ale nie będziemy ich profilować.</w:t>
      </w:r>
    </w:p>
    <w:p w14:paraId="69671B58" w14:textId="38D0082B" w:rsidR="00391D13" w:rsidRPr="00391D13" w:rsidRDefault="00391D13" w:rsidP="00391D13">
      <w:pPr>
        <w:suppressAutoHyphens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1D1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Zgodnie z art. 13 ust. 1 i ust. 2 ogólnego rozporządzenia o ochronie danych osobowych z 27 kwietnia 2016 r.</w:t>
      </w:r>
      <w:r w:rsidRPr="00391D1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oświadczam, że</w:t>
      </w:r>
      <w:r w:rsidR="004016B5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Szkoła</w:t>
      </w:r>
      <w:r w:rsidRPr="00391D1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jako administrator danych </w:t>
      </w:r>
      <w:r w:rsidR="004016B5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osobowych dołoży </w:t>
      </w:r>
      <w:r w:rsidRPr="00391D1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szczególnej staranności w celu ochrony interesów osób, których dane dotyczą, a w szczególności </w:t>
      </w:r>
      <w:r w:rsidR="004016B5">
        <w:rPr>
          <w:rFonts w:ascii="Times New Roman" w:eastAsia="Times New Roman" w:hAnsi="Times New Roman" w:cs="Times New Roman"/>
          <w:sz w:val="16"/>
          <w:szCs w:val="16"/>
          <w:lang w:eastAsia="zh-CN"/>
        </w:rPr>
        <w:t>zapewni</w:t>
      </w:r>
      <w:r w:rsidRPr="00391D1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, aby dane te były: </w:t>
      </w:r>
    </w:p>
    <w:p w14:paraId="3390F129" w14:textId="77777777" w:rsidR="00391D13" w:rsidRPr="00391D13" w:rsidRDefault="00391D13" w:rsidP="00391D1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1D13">
        <w:rPr>
          <w:rFonts w:ascii="Times New Roman" w:eastAsia="Times New Roman" w:hAnsi="Times New Roman" w:cs="Times New Roman"/>
          <w:sz w:val="16"/>
          <w:szCs w:val="16"/>
          <w:lang w:eastAsia="zh-CN"/>
        </w:rPr>
        <w:t>przetwarzane zgodnie z prawem,</w:t>
      </w:r>
    </w:p>
    <w:p w14:paraId="5A8084D7" w14:textId="77777777" w:rsidR="00391D13" w:rsidRPr="00391D13" w:rsidRDefault="00391D13" w:rsidP="00391D1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1D13">
        <w:rPr>
          <w:rFonts w:ascii="Times New Roman" w:eastAsia="Times New Roman" w:hAnsi="Times New Roman" w:cs="Times New Roman"/>
          <w:sz w:val="16"/>
          <w:szCs w:val="16"/>
          <w:lang w:eastAsia="zh-CN"/>
        </w:rPr>
        <w:t>zbierane dla oznaczonych, zgodnych z prawem celów i niepoddawane dalszemu przetwarzaniu niezgodnemu z tymi celami,</w:t>
      </w:r>
    </w:p>
    <w:p w14:paraId="0F7508DF" w14:textId="77777777" w:rsidR="00391D13" w:rsidRPr="00391D13" w:rsidRDefault="00391D13" w:rsidP="00391D1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1D13">
        <w:rPr>
          <w:rFonts w:ascii="Times New Roman" w:eastAsia="Times New Roman" w:hAnsi="Times New Roman" w:cs="Times New Roman"/>
          <w:sz w:val="16"/>
          <w:szCs w:val="16"/>
          <w:lang w:eastAsia="zh-CN"/>
        </w:rPr>
        <w:t>merytorycznie poprawne i adekwatne w stosunku do celów, w jakich są przetwarzane,</w:t>
      </w:r>
    </w:p>
    <w:p w14:paraId="17E2018C" w14:textId="77777777" w:rsidR="00391D13" w:rsidRPr="00391D13" w:rsidRDefault="00391D13" w:rsidP="00391D1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1D13">
        <w:rPr>
          <w:rFonts w:ascii="Times New Roman" w:eastAsia="Times New Roman" w:hAnsi="Times New Roman" w:cs="Times New Roman"/>
          <w:sz w:val="16"/>
          <w:szCs w:val="16"/>
          <w:lang w:eastAsia="zh-CN"/>
        </w:rPr>
        <w:t>przechowywane w postaci umożliwiającej identyfikację osób, których dotyczą, nie dłużej niż jest to niezbędne do osiągnięcia celu przetwarzania.</w:t>
      </w:r>
    </w:p>
    <w:p w14:paraId="5462039E" w14:textId="1FD62CB8" w:rsidR="00391D13" w:rsidRDefault="00391D13" w:rsidP="00391D1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767E532D" w14:textId="77777777" w:rsidR="004016B5" w:rsidRDefault="004016B5" w:rsidP="00391D1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147C4E65" w14:textId="77777777" w:rsidR="004016B5" w:rsidRPr="00391D13" w:rsidRDefault="004016B5" w:rsidP="00391D1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4F31A13C" w14:textId="77777777" w:rsidR="00391D13" w:rsidRPr="00391D13" w:rsidRDefault="00391D13" w:rsidP="00391D13">
      <w:pPr>
        <w:suppressAutoHyphens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3E0356A9" w14:textId="77777777" w:rsidR="00391D13" w:rsidRPr="00391D13" w:rsidRDefault="000E6A9F" w:rsidP="00391D13">
      <w:pPr>
        <w:suppressAutoHyphens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</w:t>
      </w:r>
      <w:r w:rsidR="00391D13" w:rsidRPr="00391D13">
        <w:rPr>
          <w:rFonts w:ascii="Times New Roman" w:eastAsia="Times New Roman" w:hAnsi="Times New Roman" w:cs="Times New Roman"/>
          <w:sz w:val="18"/>
          <w:szCs w:val="18"/>
          <w:lang w:eastAsia="zh-CN"/>
        </w:rPr>
        <w:t>........................................................................................</w:t>
      </w:r>
    </w:p>
    <w:p w14:paraId="21205F66" w14:textId="77777777" w:rsidR="00391D13" w:rsidRPr="00391D13" w:rsidRDefault="00391D13" w:rsidP="00391D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1D1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potwierdzenie zapoznania się z treścią i akceptacji</w:t>
      </w:r>
    </w:p>
    <w:p w14:paraId="71F882E6" w14:textId="77777777" w:rsidR="000D7AC9" w:rsidRPr="000D7AC9" w:rsidRDefault="002A0A3B" w:rsidP="00DA29FF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</w:t>
      </w:r>
      <w:r w:rsidR="00DA29F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    </w:t>
      </w:r>
    </w:p>
    <w:p w14:paraId="65C2B042" w14:textId="77777777" w:rsidR="001E3BDC" w:rsidRDefault="001E3BDC" w:rsidP="00DA29FF">
      <w:pPr>
        <w:pStyle w:val="Tekstpodstawowy2"/>
        <w:jc w:val="both"/>
        <w:rPr>
          <w:i/>
          <w:sz w:val="24"/>
        </w:rPr>
      </w:pPr>
    </w:p>
    <w:p w14:paraId="78F0B3CF" w14:textId="77777777" w:rsidR="001E3BDC" w:rsidRDefault="001E3BDC" w:rsidP="00391D13">
      <w:pPr>
        <w:pStyle w:val="Tekstpodstawowy2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</w:p>
    <w:p w14:paraId="452EF240" w14:textId="77777777" w:rsidR="00DA29FF" w:rsidRDefault="00DA29FF" w:rsidP="00DA29FF">
      <w:pPr>
        <w:pStyle w:val="Tekstpodstawowy2"/>
        <w:jc w:val="both"/>
        <w:rPr>
          <w:sz w:val="24"/>
        </w:rPr>
      </w:pPr>
    </w:p>
    <w:p w14:paraId="35106A60" w14:textId="77777777" w:rsidR="001F0064" w:rsidRDefault="001F0064" w:rsidP="00F655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51CDB8A5" w14:textId="77777777" w:rsidR="00F65573" w:rsidRPr="00F65573" w:rsidRDefault="00F65573" w:rsidP="00F655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316EA0" w14:textId="77777777" w:rsidR="00F65573" w:rsidRPr="00F65573" w:rsidRDefault="00F65573" w:rsidP="001E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6F6DE469" w14:textId="77777777" w:rsidR="00D57324" w:rsidRDefault="001F0064">
      <w:r>
        <w:t xml:space="preserve">* </w:t>
      </w:r>
      <w:r w:rsidRPr="001F0064">
        <w:rPr>
          <w:rFonts w:ascii="Times New Roman" w:hAnsi="Times New Roman" w:cs="Times New Roman"/>
        </w:rPr>
        <w:t>niepotrzebne skreślić</w:t>
      </w:r>
    </w:p>
    <w:sectPr w:rsidR="00D57324" w:rsidSect="00F65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aps w:val="0"/>
        <w:smallCaps w:val="0"/>
        <w:color w:val="000000"/>
        <w:spacing w:val="0"/>
        <w:sz w:val="16"/>
        <w:szCs w:val="16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aps w:val="0"/>
        <w:smallCaps w:val="0"/>
        <w:color w:val="000000"/>
        <w:spacing w:val="0"/>
        <w:sz w:val="16"/>
        <w:szCs w:val="16"/>
        <w:lang w:eastAsia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aps w:val="0"/>
        <w:smallCaps w:val="0"/>
        <w:color w:val="000000"/>
        <w:spacing w:val="0"/>
        <w:sz w:val="16"/>
        <w:szCs w:val="16"/>
        <w:lang w:eastAsia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aps w:val="0"/>
        <w:smallCaps w:val="0"/>
        <w:color w:val="000000"/>
        <w:spacing w:val="0"/>
        <w:sz w:val="16"/>
        <w:szCs w:val="16"/>
        <w:lang w:eastAsia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aps w:val="0"/>
        <w:smallCaps w:val="0"/>
        <w:color w:val="000000"/>
        <w:spacing w:val="0"/>
        <w:sz w:val="16"/>
        <w:szCs w:val="16"/>
        <w:lang w:eastAsia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aps w:val="0"/>
        <w:smallCaps w:val="0"/>
        <w:color w:val="000000"/>
        <w:spacing w:val="0"/>
        <w:sz w:val="16"/>
        <w:szCs w:val="16"/>
        <w:lang w:eastAsia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aps w:val="0"/>
        <w:smallCaps w:val="0"/>
        <w:color w:val="000000"/>
        <w:spacing w:val="0"/>
        <w:sz w:val="16"/>
        <w:szCs w:val="16"/>
        <w:lang w:eastAsia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aps w:val="0"/>
        <w:smallCaps w:val="0"/>
        <w:color w:val="000000"/>
        <w:spacing w:val="0"/>
        <w:sz w:val="16"/>
        <w:szCs w:val="16"/>
        <w:lang w:eastAsia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aps w:val="0"/>
        <w:smallCaps w:val="0"/>
        <w:color w:val="000000"/>
        <w:spacing w:val="0"/>
        <w:sz w:val="16"/>
        <w:szCs w:val="16"/>
        <w:lang w:eastAsia="pl-P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2BE28AB"/>
    <w:multiLevelType w:val="hybridMultilevel"/>
    <w:tmpl w:val="C7302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25FB5"/>
    <w:multiLevelType w:val="hybridMultilevel"/>
    <w:tmpl w:val="264CB9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B07DCA"/>
    <w:multiLevelType w:val="hybridMultilevel"/>
    <w:tmpl w:val="3260E4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693032"/>
    <w:multiLevelType w:val="hybridMultilevel"/>
    <w:tmpl w:val="5184A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5781D"/>
    <w:multiLevelType w:val="hybridMultilevel"/>
    <w:tmpl w:val="6D1411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8B0351"/>
    <w:multiLevelType w:val="hybridMultilevel"/>
    <w:tmpl w:val="D8C6CD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0313FB"/>
    <w:multiLevelType w:val="hybridMultilevel"/>
    <w:tmpl w:val="7A105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73"/>
    <w:rsid w:val="000D7AC9"/>
    <w:rsid w:val="000E6A9F"/>
    <w:rsid w:val="001E3BDC"/>
    <w:rsid w:val="001E5415"/>
    <w:rsid w:val="001F0064"/>
    <w:rsid w:val="002A0A3B"/>
    <w:rsid w:val="002B0DD3"/>
    <w:rsid w:val="00357708"/>
    <w:rsid w:val="00391D13"/>
    <w:rsid w:val="003A7518"/>
    <w:rsid w:val="004016B5"/>
    <w:rsid w:val="00423961"/>
    <w:rsid w:val="00485B52"/>
    <w:rsid w:val="00A178A0"/>
    <w:rsid w:val="00D57324"/>
    <w:rsid w:val="00DA29FF"/>
    <w:rsid w:val="00E10D64"/>
    <w:rsid w:val="00F65573"/>
    <w:rsid w:val="00F7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F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0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A29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A29F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6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541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541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A7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0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A29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A29F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6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541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541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A7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c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cp:lastPrinted>2018-06-06T10:33:00Z</cp:lastPrinted>
  <dcterms:created xsi:type="dcterms:W3CDTF">2020-06-01T13:49:00Z</dcterms:created>
  <dcterms:modified xsi:type="dcterms:W3CDTF">2020-06-01T13:49:00Z</dcterms:modified>
</cp:coreProperties>
</file>